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B" w:rsidRDefault="00387686" w:rsidP="0010296B">
      <w:pPr>
        <w:pStyle w:val="Nagwek"/>
        <w:jc w:val="righ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87686">
        <w:rPr>
          <w:rFonts w:ascii="Verdana" w:eastAsia="Times New Roman" w:hAnsi="Verdana" w:cs="Times New Roman"/>
          <w:bCs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-909955</wp:posOffset>
            </wp:positionH>
            <wp:positionV relativeFrom="page">
              <wp:align>top</wp:align>
            </wp:positionV>
            <wp:extent cx="7562850" cy="10696575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wnik_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10296B" w:rsidRPr="00B849C4">
        <w:rPr>
          <w:rFonts w:ascii="Verdana" w:eastAsia="Times New Roman" w:hAnsi="Verdana" w:cs="Times New Roman"/>
          <w:bCs/>
          <w:sz w:val="20"/>
          <w:szCs w:val="20"/>
          <w:lang w:eastAsia="pl-PL"/>
        </w:rPr>
        <w:t>Załącznik nr 2 do regulaminu</w:t>
      </w:r>
    </w:p>
    <w:p w:rsidR="0010296B" w:rsidRDefault="0010296B" w:rsidP="0010296B">
      <w:pPr>
        <w:pStyle w:val="Nagwek"/>
        <w:jc w:val="righ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10296B" w:rsidRDefault="0010296B" w:rsidP="0010296B">
      <w:pPr>
        <w:pStyle w:val="Nagwek"/>
        <w:jc w:val="righ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10296B" w:rsidRPr="00BC327B" w:rsidRDefault="004E1FB3" w:rsidP="0010296B">
      <w:pPr>
        <w:pStyle w:val="Nagwek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C327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DEKLARACJA FORMY WSPARCIA</w:t>
      </w:r>
    </w:p>
    <w:p w:rsidR="0010296B" w:rsidRPr="00BC327B" w:rsidRDefault="0010296B" w:rsidP="0010296B">
      <w:pPr>
        <w:pStyle w:val="Nagwek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10296B" w:rsidRPr="00BC327B" w:rsidRDefault="0010296B" w:rsidP="0010296B">
      <w:pPr>
        <w:pStyle w:val="Nagwek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C327B">
        <w:rPr>
          <w:rFonts w:ascii="Verdana" w:eastAsia="Times New Roman" w:hAnsi="Verdana" w:cs="Times New Roman"/>
          <w:bCs/>
          <w:sz w:val="20"/>
          <w:szCs w:val="20"/>
          <w:lang w:eastAsia="pl-PL"/>
        </w:rPr>
        <w:t>Deklaruję, że będę uczestniczyła/uczestniczył w następujących działaniach edu</w:t>
      </w:r>
      <w:r w:rsidR="001A74C3">
        <w:rPr>
          <w:rFonts w:ascii="Verdana" w:eastAsia="Times New Roman" w:hAnsi="Verdana" w:cs="Times New Roman"/>
          <w:bCs/>
          <w:sz w:val="20"/>
          <w:szCs w:val="20"/>
          <w:lang w:eastAsia="pl-PL"/>
        </w:rPr>
        <w:t>kacyjnych (odpowiednią kratkę</w:t>
      </w:r>
      <w:r w:rsidRPr="00BC327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oznacz krzyżykiem):</w:t>
      </w:r>
    </w:p>
    <w:p w:rsidR="0010296B" w:rsidRPr="00BC327B" w:rsidRDefault="0010296B" w:rsidP="0010296B">
      <w:pPr>
        <w:pStyle w:val="Nagwek"/>
        <w:jc w:val="right"/>
        <w:rPr>
          <w:rFonts w:ascii="Verdana" w:hAnsi="Verdana" w:cs="Times New Roman"/>
          <w:sz w:val="20"/>
          <w:szCs w:val="20"/>
        </w:rPr>
      </w:pPr>
    </w:p>
    <w:p w:rsidR="0010296B" w:rsidRPr="00BC327B" w:rsidRDefault="0010296B" w:rsidP="00B849C4">
      <w:pPr>
        <w:pStyle w:val="Nagwek"/>
        <w:jc w:val="righ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6001"/>
        <w:tblW w:w="0" w:type="auto"/>
        <w:tblLook w:val="04A0"/>
      </w:tblPr>
      <w:tblGrid>
        <w:gridCol w:w="1101"/>
        <w:gridCol w:w="3969"/>
      </w:tblGrid>
      <w:tr w:rsidR="0010296B" w:rsidRPr="00BC327B" w:rsidTr="004E1FB3">
        <w:tc>
          <w:tcPr>
            <w:tcW w:w="1101" w:type="dxa"/>
          </w:tcPr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C327B">
              <w:rPr>
                <w:rFonts w:ascii="Verdana" w:hAnsi="Verdana" w:cs="Times New Roman"/>
                <w:b/>
                <w:sz w:val="20"/>
                <w:szCs w:val="20"/>
              </w:rPr>
              <w:t>szkolenia</w:t>
            </w:r>
          </w:p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0296B" w:rsidRPr="00BC327B" w:rsidTr="004E1FB3">
        <w:tc>
          <w:tcPr>
            <w:tcW w:w="1101" w:type="dxa"/>
          </w:tcPr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4E1FB3" w:rsidRPr="00BC327B" w:rsidRDefault="004E1FB3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C327B">
              <w:rPr>
                <w:rFonts w:ascii="Verdana" w:hAnsi="Verdana" w:cs="Times New Roman"/>
                <w:b/>
                <w:sz w:val="20"/>
                <w:szCs w:val="20"/>
              </w:rPr>
              <w:t>seminaria</w:t>
            </w:r>
          </w:p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0296B" w:rsidRPr="00BC327B" w:rsidTr="004E1FB3">
        <w:tc>
          <w:tcPr>
            <w:tcW w:w="1101" w:type="dxa"/>
          </w:tcPr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1FB3" w:rsidRPr="00BC327B" w:rsidRDefault="004E1FB3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4E1FB3" w:rsidRPr="00BC327B" w:rsidRDefault="004E1FB3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C327B">
              <w:rPr>
                <w:rFonts w:ascii="Verdana" w:hAnsi="Verdana" w:cs="Times New Roman"/>
                <w:b/>
                <w:sz w:val="20"/>
                <w:szCs w:val="20"/>
              </w:rPr>
              <w:t>doradztwo prawne</w:t>
            </w:r>
          </w:p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0296B" w:rsidRPr="00BC327B" w:rsidTr="004E1FB3">
        <w:tc>
          <w:tcPr>
            <w:tcW w:w="1101" w:type="dxa"/>
          </w:tcPr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1FB3" w:rsidRPr="00BC327B" w:rsidRDefault="004E1FB3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4E1FB3" w:rsidRPr="00BC327B" w:rsidRDefault="004E1FB3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BC327B">
              <w:rPr>
                <w:rFonts w:ascii="Verdana" w:hAnsi="Verdana" w:cs="Times New Roman"/>
                <w:b/>
                <w:sz w:val="20"/>
                <w:szCs w:val="20"/>
              </w:rPr>
              <w:t>coaching</w:t>
            </w:r>
            <w:proofErr w:type="spellEnd"/>
          </w:p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0296B" w:rsidRPr="00BC327B" w:rsidTr="004E1FB3">
        <w:tc>
          <w:tcPr>
            <w:tcW w:w="1101" w:type="dxa"/>
          </w:tcPr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1FB3" w:rsidRPr="00BC327B" w:rsidRDefault="004E1FB3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4E1FB3" w:rsidRPr="00BC327B" w:rsidRDefault="004E1FB3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C327B">
              <w:rPr>
                <w:rFonts w:ascii="Verdana" w:hAnsi="Verdana" w:cs="Times New Roman"/>
                <w:b/>
                <w:sz w:val="20"/>
                <w:szCs w:val="20"/>
              </w:rPr>
              <w:t>konsultacje indywidualne</w:t>
            </w:r>
          </w:p>
          <w:p w:rsidR="0010296B" w:rsidRPr="00BC327B" w:rsidRDefault="0010296B" w:rsidP="0010296B">
            <w:pPr>
              <w:pStyle w:val="Nagwek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BC327B" w:rsidRPr="00BC327B" w:rsidRDefault="00BC327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BC327B" w:rsidRPr="00BC327B" w:rsidRDefault="00BC327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BC327B" w:rsidRPr="00BC327B" w:rsidRDefault="00BC327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3B2C6C" w:rsidRDefault="003B2C6C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3B2C6C" w:rsidRDefault="003B2C6C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3B2C6C" w:rsidRDefault="003B2C6C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BC327B" w:rsidRPr="00BC327B" w:rsidRDefault="00BC327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  <w:r w:rsidRPr="00BC327B">
        <w:rPr>
          <w:rFonts w:ascii="Verdana" w:eastAsia="Times New Roman" w:hAnsi="Verdana"/>
          <w:bCs/>
          <w:sz w:val="20"/>
          <w:szCs w:val="20"/>
        </w:rPr>
        <w:t>………………………………………                                                     …………………………………………………</w:t>
      </w:r>
    </w:p>
    <w:p w:rsidR="00BC327B" w:rsidRPr="00BC327B" w:rsidRDefault="00BC327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  <w:r w:rsidRPr="00BC327B">
        <w:rPr>
          <w:rFonts w:ascii="Verdana" w:eastAsia="Times New Roman" w:hAnsi="Verdana"/>
          <w:bCs/>
          <w:sz w:val="20"/>
          <w:szCs w:val="20"/>
        </w:rPr>
        <w:t xml:space="preserve">   Podpis Beneficjenta                                                            Podpis Realizatora Projektu</w:t>
      </w: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Pr="00BC327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10296B" w:rsidRDefault="0010296B">
      <w:pPr>
        <w:widowControl/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BC327B" w:rsidRDefault="00BC327B" w:rsidP="00BC327B">
      <w:pPr>
        <w:suppressAutoHyphens w:val="0"/>
        <w:rPr>
          <w:rFonts w:ascii="Verdana" w:eastAsia="Times New Roman" w:hAnsi="Verdana"/>
          <w:bCs/>
          <w:sz w:val="20"/>
          <w:szCs w:val="20"/>
        </w:rPr>
      </w:pPr>
    </w:p>
    <w:p w:rsidR="00CD3DD1" w:rsidRPr="00A1638B" w:rsidRDefault="00387686" w:rsidP="00387686">
      <w:pPr>
        <w:suppressAutoHyphens w:val="0"/>
        <w:rPr>
          <w:rFonts w:ascii="Verdana" w:hAnsi="Verdana"/>
          <w:b/>
          <w:bCs/>
          <w:sz w:val="20"/>
        </w:rPr>
      </w:pPr>
      <w:r>
        <w:rPr>
          <w:rFonts w:ascii="Verdana" w:eastAsia="Times New Roman" w:hAnsi="Verdana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-900430</wp:posOffset>
            </wp:positionH>
            <wp:positionV relativeFrom="page">
              <wp:align>top</wp:align>
            </wp:positionV>
            <wp:extent cx="7562850" cy="106965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wnik_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D3DD1" w:rsidRPr="00A1638B">
        <w:rPr>
          <w:rFonts w:ascii="Verdana" w:hAnsi="Verdana"/>
          <w:b/>
          <w:bCs/>
          <w:sz w:val="20"/>
        </w:rPr>
        <w:t>FORMULARZ ZGŁOSZENIOWY – DEKLARACJA UCZESTNICTWA W PROJEKCIE</w:t>
      </w:r>
    </w:p>
    <w:p w:rsidR="00CD3DD1" w:rsidRPr="00A1638B" w:rsidRDefault="00CD3DD1" w:rsidP="00CD3DD1">
      <w:pPr>
        <w:suppressAutoHyphens w:val="0"/>
        <w:jc w:val="center"/>
        <w:rPr>
          <w:rFonts w:ascii="Verdana" w:hAnsi="Verdana"/>
          <w:b/>
          <w:bCs/>
          <w:sz w:val="20"/>
        </w:rPr>
      </w:pPr>
    </w:p>
    <w:tbl>
      <w:tblPr>
        <w:tblW w:w="10058" w:type="dxa"/>
        <w:tblInd w:w="-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5"/>
        <w:gridCol w:w="1318"/>
        <w:gridCol w:w="1319"/>
        <w:gridCol w:w="255"/>
        <w:gridCol w:w="9"/>
        <w:gridCol w:w="384"/>
        <w:gridCol w:w="671"/>
        <w:gridCol w:w="637"/>
        <w:gridCol w:w="62"/>
        <w:gridCol w:w="620"/>
        <w:gridCol w:w="1319"/>
        <w:gridCol w:w="1319"/>
      </w:tblGrid>
      <w:tr w:rsidR="00CD3DD1" w:rsidRPr="00A1638B" w:rsidTr="0093721A">
        <w:trPr>
          <w:cantSplit/>
          <w:trHeight w:val="550"/>
        </w:trPr>
        <w:tc>
          <w:tcPr>
            <w:tcW w:w="10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Dane uczestnika</w:t>
            </w: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Nazwisko:</w:t>
            </w:r>
          </w:p>
        </w:tc>
        <w:tc>
          <w:tcPr>
            <w:tcW w:w="290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Imię/imiona:</w:t>
            </w:r>
          </w:p>
        </w:tc>
        <w:tc>
          <w:tcPr>
            <w:tcW w:w="3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FB08E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Nazwa podmiotu delegującego:</w:t>
            </w:r>
          </w:p>
        </w:tc>
        <w:tc>
          <w:tcPr>
            <w:tcW w:w="7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PESEL: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Data urodzenia: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Miejsce urodzenia:</w:t>
            </w:r>
          </w:p>
        </w:tc>
        <w:tc>
          <w:tcPr>
            <w:tcW w:w="791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Wykształcenie:</w:t>
            </w:r>
          </w:p>
        </w:tc>
        <w:tc>
          <w:tcPr>
            <w:tcW w:w="7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25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Zatrudnienie:</w:t>
            </w:r>
          </w:p>
        </w:tc>
        <w:tc>
          <w:tcPr>
            <w:tcW w:w="791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462"/>
        </w:trPr>
        <w:tc>
          <w:tcPr>
            <w:tcW w:w="543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autoSpaceDE w:val="0"/>
              <w:snapToGrid w:val="0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A1638B">
              <w:rPr>
                <w:rFonts w:ascii="Verdana" w:hAnsi="Verdana"/>
                <w:b/>
                <w:bCs/>
                <w:sz w:val="20"/>
                <w:szCs w:val="16"/>
              </w:rPr>
              <w:t>Opieka nad dzieckiem do lat 7 lub osobą zależną:</w:t>
            </w:r>
          </w:p>
        </w:tc>
        <w:tc>
          <w:tcPr>
            <w:tcW w:w="13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autoSpaceDE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Tak:</w:t>
            </w:r>
          </w:p>
        </w:tc>
        <w:tc>
          <w:tcPr>
            <w:tcW w:w="3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autoSpaceDE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 xml:space="preserve">Nie: </w:t>
            </w:r>
          </w:p>
        </w:tc>
      </w:tr>
      <w:tr w:rsidR="00CD3DD1" w:rsidRPr="00A1638B" w:rsidTr="0093721A">
        <w:trPr>
          <w:cantSplit/>
          <w:trHeight w:val="509"/>
        </w:trPr>
        <w:tc>
          <w:tcPr>
            <w:tcW w:w="1005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Adres zamieszkania uczestnika projektu:</w:t>
            </w: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Miejscowość: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Kod pocztowy: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Powiat: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18"/>
              </w:rPr>
            </w:pPr>
            <w:r w:rsidRPr="00A1638B">
              <w:rPr>
                <w:rFonts w:ascii="Verdana" w:hAnsi="Verdana"/>
                <w:b/>
                <w:bCs/>
                <w:sz w:val="18"/>
              </w:rPr>
              <w:t>Województwo: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13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Ulica:</w:t>
            </w:r>
          </w:p>
        </w:tc>
        <w:tc>
          <w:tcPr>
            <w:tcW w:w="7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13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Nr domu: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 xml:space="preserve">                          </w:t>
            </w:r>
          </w:p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Nr lokalu: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65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Obszar: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wiejski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miejsko-wiejski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miasto (do 25 tys. mieszk.)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Tel. stacjonarny:</w:t>
            </w:r>
          </w:p>
        </w:tc>
        <w:tc>
          <w:tcPr>
            <w:tcW w:w="290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Tel. komórkowy:</w:t>
            </w:r>
          </w:p>
        </w:tc>
        <w:tc>
          <w:tcPr>
            <w:tcW w:w="32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D3DD1" w:rsidRPr="00A1638B" w:rsidTr="0093721A">
        <w:trPr>
          <w:cantSplit/>
          <w:trHeight w:val="50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A1638B">
              <w:rPr>
                <w:rFonts w:ascii="Verdana" w:hAnsi="Verdana"/>
                <w:b/>
                <w:bCs/>
                <w:sz w:val="20"/>
              </w:rPr>
              <w:t>E-mail:</w:t>
            </w:r>
          </w:p>
        </w:tc>
        <w:tc>
          <w:tcPr>
            <w:tcW w:w="7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D1" w:rsidRPr="00A1638B" w:rsidRDefault="00CD3DD1" w:rsidP="0093721A">
            <w:pPr>
              <w:suppressAutoHyphens w:val="0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CD3DD1" w:rsidRPr="00A1638B" w:rsidRDefault="00CD3DD1" w:rsidP="00CD3DD1">
      <w:pPr>
        <w:suppressAutoHyphens w:val="0"/>
        <w:autoSpaceDE w:val="0"/>
        <w:rPr>
          <w:rFonts w:ascii="Verdana" w:hAnsi="Verdana"/>
          <w:sz w:val="20"/>
          <w:szCs w:val="16"/>
        </w:rPr>
      </w:pPr>
    </w:p>
    <w:p w:rsidR="00F42DB8" w:rsidRPr="0085395C" w:rsidRDefault="00F42DB8" w:rsidP="00426B20">
      <w:pPr>
        <w:tabs>
          <w:tab w:val="left" w:pos="2565"/>
          <w:tab w:val="left" w:pos="2832"/>
          <w:tab w:val="center" w:pos="5400"/>
        </w:tabs>
        <w:rPr>
          <w:rFonts w:ascii="Verdana" w:hAnsi="Verdana"/>
          <w:b/>
          <w:bCs/>
          <w:sz w:val="12"/>
          <w:szCs w:val="12"/>
        </w:rPr>
      </w:pPr>
      <w:r w:rsidRPr="0085395C">
        <w:rPr>
          <w:rFonts w:ascii="Verdana" w:hAnsi="Verdana"/>
          <w:b/>
          <w:bCs/>
          <w:sz w:val="12"/>
          <w:szCs w:val="12"/>
        </w:rPr>
        <w:t>Oświadczam, że:</w:t>
      </w:r>
    </w:p>
    <w:p w:rsidR="00F42DB8" w:rsidRPr="0085395C" w:rsidRDefault="00F42DB8" w:rsidP="00426B20">
      <w:pPr>
        <w:pStyle w:val="Tekstpodstawowy3"/>
        <w:widowControl/>
        <w:numPr>
          <w:ilvl w:val="0"/>
          <w:numId w:val="4"/>
        </w:numPr>
        <w:tabs>
          <w:tab w:val="left" w:pos="2565"/>
          <w:tab w:val="left" w:pos="2832"/>
          <w:tab w:val="center" w:pos="5400"/>
        </w:tabs>
        <w:suppressAutoHyphens w:val="0"/>
        <w:spacing w:after="0"/>
        <w:ind w:left="357" w:hanging="357"/>
        <w:jc w:val="both"/>
        <w:rPr>
          <w:rFonts w:ascii="Verdana" w:hAnsi="Verdana"/>
          <w:sz w:val="12"/>
          <w:szCs w:val="12"/>
        </w:rPr>
      </w:pPr>
      <w:r w:rsidRPr="0085395C">
        <w:rPr>
          <w:rFonts w:ascii="Verdana" w:hAnsi="Verdana"/>
          <w:sz w:val="12"/>
          <w:szCs w:val="12"/>
        </w:rPr>
        <w:t>Dane przedstawione w niniejszym formularzu zgłoszeniowym odpowiadają stanowi faktycznemu i są prawdziwe. Jestem świadomy(a) odpowiedzialności prawnej, jaką ponoszę w przypadku podania nieprawdziwych danych.</w:t>
      </w:r>
    </w:p>
    <w:p w:rsidR="00F42DB8" w:rsidRPr="0085395C" w:rsidRDefault="00F42DB8" w:rsidP="00426B20">
      <w:pPr>
        <w:pStyle w:val="Tekstpodstawowy3"/>
        <w:widowControl/>
        <w:numPr>
          <w:ilvl w:val="0"/>
          <w:numId w:val="4"/>
        </w:numPr>
        <w:tabs>
          <w:tab w:val="left" w:pos="2565"/>
          <w:tab w:val="left" w:pos="2832"/>
          <w:tab w:val="center" w:pos="5400"/>
        </w:tabs>
        <w:suppressAutoHyphens w:val="0"/>
        <w:spacing w:after="0"/>
        <w:ind w:left="357" w:hanging="357"/>
        <w:jc w:val="both"/>
        <w:rPr>
          <w:rFonts w:ascii="Verdana" w:hAnsi="Verdana"/>
          <w:sz w:val="12"/>
          <w:szCs w:val="12"/>
        </w:rPr>
      </w:pPr>
      <w:r w:rsidRPr="0085395C">
        <w:rPr>
          <w:rFonts w:ascii="Verdana" w:hAnsi="Verdana"/>
          <w:sz w:val="12"/>
          <w:szCs w:val="12"/>
        </w:rPr>
        <w:t>Wyrażam zgodę na przetwarzanie moich danych osobowych na potrzeby rekrutacji i obsługi Projektu „</w:t>
      </w:r>
      <w:r w:rsidR="0003755E" w:rsidRPr="0085395C">
        <w:rPr>
          <w:rFonts w:ascii="Verdana" w:hAnsi="Verdana"/>
          <w:sz w:val="12"/>
          <w:szCs w:val="12"/>
        </w:rPr>
        <w:t xml:space="preserve">Działamy Razem </w:t>
      </w:r>
      <w:r w:rsidR="00387686">
        <w:rPr>
          <w:rFonts w:ascii="Verdana" w:hAnsi="Verdana"/>
          <w:sz w:val="12"/>
          <w:szCs w:val="12"/>
        </w:rPr>
        <w:t>(…)</w:t>
      </w:r>
      <w:r w:rsidRPr="0085395C">
        <w:rPr>
          <w:rFonts w:ascii="Verdana" w:hAnsi="Verdana"/>
          <w:sz w:val="12"/>
          <w:szCs w:val="12"/>
        </w:rPr>
        <w:t xml:space="preserve">” zgodnie z art. 23 ust. 1 punkt 2 lub art.27 ust. 2 punkt 2 ustawy z dnia 29 sierpnia 1997r. o ochronie danych osobowych (tekst jednolity: </w:t>
      </w:r>
      <w:proofErr w:type="spellStart"/>
      <w:r w:rsidRPr="0085395C">
        <w:rPr>
          <w:rFonts w:ascii="Verdana" w:hAnsi="Verdana"/>
          <w:sz w:val="12"/>
          <w:szCs w:val="12"/>
        </w:rPr>
        <w:t>Dz.U</w:t>
      </w:r>
      <w:proofErr w:type="spellEnd"/>
      <w:r w:rsidRPr="0085395C">
        <w:rPr>
          <w:rFonts w:ascii="Verdana" w:hAnsi="Verdana"/>
          <w:sz w:val="12"/>
          <w:szCs w:val="12"/>
        </w:rPr>
        <w:t>. z 2002r. Nr 101 poz. 926, ze zm.)</w:t>
      </w:r>
    </w:p>
    <w:p w:rsidR="00F42DB8" w:rsidRPr="00A1638B" w:rsidRDefault="00F42DB8" w:rsidP="00426B20">
      <w:pPr>
        <w:tabs>
          <w:tab w:val="left" w:pos="3525"/>
        </w:tabs>
        <w:rPr>
          <w:rFonts w:ascii="Verdana" w:hAnsi="Verdana"/>
          <w:color w:val="FF0000"/>
          <w:sz w:val="20"/>
          <w:szCs w:val="20"/>
        </w:rPr>
      </w:pPr>
      <w:r w:rsidRPr="00A1638B"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2732"/>
        <w:gridCol w:w="3607"/>
      </w:tblGrid>
      <w:tr w:rsidR="00F42DB8" w:rsidRPr="00A1638B" w:rsidTr="007C7640">
        <w:tc>
          <w:tcPr>
            <w:tcW w:w="27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2DB8" w:rsidRPr="00A1638B" w:rsidRDefault="00F42DB8" w:rsidP="00426B20">
            <w:pPr>
              <w:tabs>
                <w:tab w:val="left" w:pos="4245"/>
                <w:tab w:val="left" w:pos="72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F42DB8" w:rsidRPr="00A1638B" w:rsidRDefault="00F42DB8" w:rsidP="00426B20">
            <w:pPr>
              <w:tabs>
                <w:tab w:val="left" w:pos="4245"/>
                <w:tab w:val="left" w:pos="72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2DB8" w:rsidRPr="00A1638B" w:rsidRDefault="00F42DB8" w:rsidP="00426B20">
            <w:pPr>
              <w:tabs>
                <w:tab w:val="left" w:pos="4245"/>
                <w:tab w:val="left" w:pos="726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1BD3" w:rsidRPr="00A1638B" w:rsidRDefault="00F42DB8" w:rsidP="00426B20">
      <w:pPr>
        <w:tabs>
          <w:tab w:val="left" w:pos="4245"/>
          <w:tab w:val="left" w:pos="5529"/>
        </w:tabs>
        <w:rPr>
          <w:rFonts w:ascii="Verdana" w:hAnsi="Verdana"/>
          <w:sz w:val="18"/>
          <w:szCs w:val="18"/>
        </w:rPr>
      </w:pPr>
      <w:r w:rsidRPr="00A1638B">
        <w:rPr>
          <w:rFonts w:ascii="Verdana" w:hAnsi="Verdana"/>
          <w:sz w:val="18"/>
          <w:szCs w:val="18"/>
        </w:rPr>
        <w:t xml:space="preserve">  Miejscowość, data                                </w:t>
      </w:r>
      <w:r w:rsidRPr="00A1638B">
        <w:rPr>
          <w:rFonts w:ascii="Verdana" w:hAnsi="Verdana"/>
          <w:sz w:val="18"/>
          <w:szCs w:val="18"/>
        </w:rPr>
        <w:tab/>
      </w:r>
      <w:r w:rsidRPr="00A1638B">
        <w:rPr>
          <w:rFonts w:ascii="Verdana" w:hAnsi="Verdana"/>
          <w:sz w:val="18"/>
          <w:szCs w:val="18"/>
        </w:rPr>
        <w:tab/>
        <w:t>Czytelny podpis Uczestnika/</w:t>
      </w:r>
      <w:proofErr w:type="spellStart"/>
      <w:r w:rsidRPr="00A1638B">
        <w:rPr>
          <w:rFonts w:ascii="Verdana" w:hAnsi="Verdana"/>
          <w:sz w:val="18"/>
          <w:szCs w:val="18"/>
        </w:rPr>
        <w:t>czki</w:t>
      </w:r>
      <w:proofErr w:type="spellEnd"/>
      <w:r w:rsidRPr="00A1638B">
        <w:rPr>
          <w:rFonts w:ascii="Verdana" w:hAnsi="Verdana"/>
          <w:sz w:val="18"/>
          <w:szCs w:val="18"/>
        </w:rPr>
        <w:t xml:space="preserve"> projektu</w:t>
      </w:r>
    </w:p>
    <w:p w:rsidR="00241BD3" w:rsidRPr="00A1638B" w:rsidRDefault="00241BD3" w:rsidP="00241BD3">
      <w:pPr>
        <w:rPr>
          <w:rFonts w:ascii="Verdana" w:hAnsi="Verdana"/>
          <w:b/>
          <w:sz w:val="16"/>
          <w:szCs w:val="16"/>
        </w:rPr>
      </w:pPr>
    </w:p>
    <w:p w:rsidR="00241BD3" w:rsidRPr="00A1638B" w:rsidRDefault="00E653CB" w:rsidP="00241BD3">
      <w:pPr>
        <w:rPr>
          <w:rFonts w:ascii="Verdana" w:hAnsi="Verdana"/>
          <w:sz w:val="16"/>
          <w:szCs w:val="16"/>
        </w:rPr>
      </w:pPr>
      <w:r w:rsidRPr="00A1638B">
        <w:rPr>
          <w:rFonts w:ascii="Verdana" w:hAnsi="Verdana"/>
          <w:sz w:val="16"/>
          <w:szCs w:val="16"/>
        </w:rPr>
        <w:t>(*) Do udziału w projekcie uprawnione są osoby posiadające miejsce zamieszkania w województwie wielkopolskim</w:t>
      </w:r>
      <w:bookmarkStart w:id="0" w:name="_GoBack"/>
      <w:bookmarkEnd w:id="0"/>
    </w:p>
    <w:sectPr w:rsidR="00241BD3" w:rsidRPr="00A1638B" w:rsidSect="00A1638B">
      <w:footnotePr>
        <w:pos w:val="beneathText"/>
      </w:footnotePr>
      <w:pgSz w:w="11905" w:h="16837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34" w:rsidRDefault="001C3534" w:rsidP="00241BD3">
      <w:r>
        <w:separator/>
      </w:r>
    </w:p>
  </w:endnote>
  <w:endnote w:type="continuationSeparator" w:id="0">
    <w:p w:rsidR="001C3534" w:rsidRDefault="001C3534" w:rsidP="0024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34" w:rsidRDefault="001C3534" w:rsidP="00241BD3">
      <w:r>
        <w:separator/>
      </w:r>
    </w:p>
  </w:footnote>
  <w:footnote w:type="continuationSeparator" w:id="0">
    <w:p w:rsidR="001C3534" w:rsidRDefault="001C3534" w:rsidP="00241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25309"/>
    <w:rsid w:val="00013715"/>
    <w:rsid w:val="00025309"/>
    <w:rsid w:val="0003755E"/>
    <w:rsid w:val="0010296B"/>
    <w:rsid w:val="00117932"/>
    <w:rsid w:val="00137CB9"/>
    <w:rsid w:val="0015256A"/>
    <w:rsid w:val="00174308"/>
    <w:rsid w:val="00187A25"/>
    <w:rsid w:val="001A74C3"/>
    <w:rsid w:val="001B274D"/>
    <w:rsid w:val="001C3534"/>
    <w:rsid w:val="00223A71"/>
    <w:rsid w:val="00241BD3"/>
    <w:rsid w:val="002948F5"/>
    <w:rsid w:val="002F5562"/>
    <w:rsid w:val="00314C9B"/>
    <w:rsid w:val="00387686"/>
    <w:rsid w:val="003B2C6C"/>
    <w:rsid w:val="00426B20"/>
    <w:rsid w:val="00453677"/>
    <w:rsid w:val="00456AFB"/>
    <w:rsid w:val="004B1FCB"/>
    <w:rsid w:val="004B68D9"/>
    <w:rsid w:val="004E1FB3"/>
    <w:rsid w:val="00530EAF"/>
    <w:rsid w:val="005669AC"/>
    <w:rsid w:val="005F7746"/>
    <w:rsid w:val="00601EBF"/>
    <w:rsid w:val="006A734A"/>
    <w:rsid w:val="00710708"/>
    <w:rsid w:val="00737674"/>
    <w:rsid w:val="00797834"/>
    <w:rsid w:val="007E684F"/>
    <w:rsid w:val="008418B1"/>
    <w:rsid w:val="0085395C"/>
    <w:rsid w:val="008D423B"/>
    <w:rsid w:val="00957FD0"/>
    <w:rsid w:val="009F46C2"/>
    <w:rsid w:val="009F63AA"/>
    <w:rsid w:val="00A03B9B"/>
    <w:rsid w:val="00A15B30"/>
    <w:rsid w:val="00A1638B"/>
    <w:rsid w:val="00A9540B"/>
    <w:rsid w:val="00AB1E30"/>
    <w:rsid w:val="00AC3BEF"/>
    <w:rsid w:val="00AE792E"/>
    <w:rsid w:val="00B70E58"/>
    <w:rsid w:val="00B748EE"/>
    <w:rsid w:val="00B849C4"/>
    <w:rsid w:val="00BA070D"/>
    <w:rsid w:val="00BC327B"/>
    <w:rsid w:val="00C04C45"/>
    <w:rsid w:val="00C43B8B"/>
    <w:rsid w:val="00C61096"/>
    <w:rsid w:val="00C92DD4"/>
    <w:rsid w:val="00CB1011"/>
    <w:rsid w:val="00CB7B04"/>
    <w:rsid w:val="00CC108A"/>
    <w:rsid w:val="00CD3DD1"/>
    <w:rsid w:val="00D67648"/>
    <w:rsid w:val="00D7168E"/>
    <w:rsid w:val="00D96109"/>
    <w:rsid w:val="00DE4DDA"/>
    <w:rsid w:val="00DF1B5C"/>
    <w:rsid w:val="00E14C39"/>
    <w:rsid w:val="00E653CB"/>
    <w:rsid w:val="00E86715"/>
    <w:rsid w:val="00E8697B"/>
    <w:rsid w:val="00EE2612"/>
    <w:rsid w:val="00EF1488"/>
    <w:rsid w:val="00F42DB8"/>
    <w:rsid w:val="00FB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3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1E30"/>
    <w:rPr>
      <w:rFonts w:ascii="Symbol" w:hAnsi="Symbol" w:cs="OpenSymbol"/>
    </w:rPr>
  </w:style>
  <w:style w:type="character" w:customStyle="1" w:styleId="WW8Num1z1">
    <w:name w:val="WW8Num1z1"/>
    <w:rsid w:val="00AB1E30"/>
    <w:rPr>
      <w:rFonts w:ascii="OpenSymbol" w:hAnsi="OpenSymbol" w:cs="OpenSymbol"/>
    </w:rPr>
  </w:style>
  <w:style w:type="character" w:customStyle="1" w:styleId="Absatz-Standardschriftart">
    <w:name w:val="Absatz-Standardschriftart"/>
    <w:rsid w:val="00AB1E30"/>
  </w:style>
  <w:style w:type="character" w:customStyle="1" w:styleId="WW-Absatz-Standardschriftart">
    <w:name w:val="WW-Absatz-Standardschriftart"/>
    <w:rsid w:val="00AB1E30"/>
  </w:style>
  <w:style w:type="character" w:customStyle="1" w:styleId="Symbolewypunktowania">
    <w:name w:val="Symbole wypunktowania"/>
    <w:rsid w:val="00AB1E30"/>
    <w:rPr>
      <w:rFonts w:ascii="OpenSymbol" w:eastAsia="OpenSymbol" w:hAnsi="OpenSymbol" w:cs="OpenSymbol"/>
    </w:rPr>
  </w:style>
  <w:style w:type="character" w:styleId="Hipercze">
    <w:name w:val="Hyperlink"/>
    <w:semiHidden/>
    <w:rsid w:val="00AB1E30"/>
    <w:rPr>
      <w:color w:val="000080"/>
      <w:u w:val="single"/>
    </w:rPr>
  </w:style>
  <w:style w:type="character" w:customStyle="1" w:styleId="Znakinumeracji">
    <w:name w:val="Znaki numeracji"/>
    <w:rsid w:val="00AB1E30"/>
  </w:style>
  <w:style w:type="paragraph" w:customStyle="1" w:styleId="Nagwek1">
    <w:name w:val="Nagłówek1"/>
    <w:basedOn w:val="Normalny"/>
    <w:next w:val="Tekstpodstawowy"/>
    <w:rsid w:val="00AB1E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B1E30"/>
    <w:pPr>
      <w:spacing w:after="120"/>
    </w:pPr>
  </w:style>
  <w:style w:type="paragraph" w:styleId="Lista">
    <w:name w:val="List"/>
    <w:basedOn w:val="Tekstpodstawowy"/>
    <w:semiHidden/>
    <w:rsid w:val="00AB1E30"/>
    <w:rPr>
      <w:rFonts w:cs="Tahoma"/>
    </w:rPr>
  </w:style>
  <w:style w:type="paragraph" w:customStyle="1" w:styleId="Podpis1">
    <w:name w:val="Podpis1"/>
    <w:basedOn w:val="Normalny"/>
    <w:rsid w:val="00AB1E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1E3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4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qFormat/>
    <w:rsid w:val="004B68D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D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DB8"/>
    <w:rPr>
      <w:rFonts w:eastAsia="Lucida Sans Unicode"/>
      <w:kern w:val="1"/>
      <w:sz w:val="16"/>
      <w:szCs w:val="16"/>
    </w:rPr>
  </w:style>
  <w:style w:type="paragraph" w:styleId="Nagwek">
    <w:name w:val="header"/>
    <w:basedOn w:val="Normalny"/>
    <w:link w:val="NagwekZnak"/>
    <w:unhideWhenUsed/>
    <w:rsid w:val="00F42DB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42DB8"/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F4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41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D3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4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qFormat/>
    <w:rsid w:val="004B68D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D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DB8"/>
    <w:rPr>
      <w:rFonts w:eastAsia="Lucida Sans Unicode"/>
      <w:kern w:val="1"/>
      <w:sz w:val="16"/>
      <w:szCs w:val="16"/>
    </w:rPr>
  </w:style>
  <w:style w:type="paragraph" w:styleId="Nagwek">
    <w:name w:val="header"/>
    <w:basedOn w:val="Normalny"/>
    <w:link w:val="NagwekZnak"/>
    <w:unhideWhenUsed/>
    <w:rsid w:val="00F42DB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F42DB8"/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F4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41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D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7335-3D25-47C3-8ACD-AFA6A86B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RCIE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</dc:creator>
  <cp:lastModifiedBy>Split</cp:lastModifiedBy>
  <cp:revision>5</cp:revision>
  <cp:lastPrinted>2013-12-12T19:57:00Z</cp:lastPrinted>
  <dcterms:created xsi:type="dcterms:W3CDTF">2014-08-26T20:16:00Z</dcterms:created>
  <dcterms:modified xsi:type="dcterms:W3CDTF">2014-09-23T06:27:00Z</dcterms:modified>
</cp:coreProperties>
</file>